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80" w:rsidRDefault="00DC3380" w:rsidP="00DC3380">
      <w:pPr>
        <w:pStyle w:val="Nagwek3"/>
        <w:numPr>
          <w:ilvl w:val="2"/>
          <w:numId w:val="1"/>
        </w:numPr>
        <w:ind w:left="4956" w:firstLine="708"/>
        <w:rPr>
          <w:b/>
        </w:rPr>
      </w:pPr>
      <w:r>
        <w:rPr>
          <w:b/>
        </w:rPr>
        <w:t>Załącznik nr 1 do SIWZ</w:t>
      </w:r>
    </w:p>
    <w:p w:rsidR="00DC3380" w:rsidRDefault="00DC3380" w:rsidP="00DC3380">
      <w:pPr>
        <w:jc w:val="right"/>
        <w:rPr>
          <w:b/>
        </w:rPr>
      </w:pPr>
    </w:p>
    <w:p w:rsidR="00DC3380" w:rsidRDefault="00DC3380" w:rsidP="00DC3380">
      <w:pPr>
        <w:jc w:val="both"/>
      </w:pPr>
      <w:r>
        <w:rPr>
          <w:rFonts w:eastAsia="Arial"/>
        </w:rPr>
        <w:t>……………………………</w:t>
      </w:r>
      <w:r>
        <w:t>.</w:t>
      </w:r>
    </w:p>
    <w:p w:rsidR="00DC3380" w:rsidRDefault="00604708" w:rsidP="00DC3380">
      <w:pPr>
        <w:jc w:val="both"/>
        <w:rPr>
          <w:sz w:val="20"/>
        </w:rPr>
      </w:pPr>
      <w:r w:rsidRPr="00604708">
        <w:pict>
          <v:line id="_x0000_s1026" style="position:absolute;left:0;text-align:left;z-index:251658240" from="36.9pt,19.55pt" to="36.9pt,19.55pt" strokeweight=".26mm">
            <v:stroke joinstyle="miter" endcap="square"/>
          </v:line>
        </w:pict>
      </w:r>
      <w:r w:rsidR="00DC3380">
        <w:rPr>
          <w:rFonts w:eastAsia="Arial"/>
          <w:sz w:val="20"/>
        </w:rPr>
        <w:t xml:space="preserve"> </w:t>
      </w:r>
      <w:r w:rsidR="00DC3380">
        <w:rPr>
          <w:sz w:val="20"/>
        </w:rPr>
        <w:t>(pieczęć i adres Wykonawcy)</w:t>
      </w:r>
    </w:p>
    <w:p w:rsidR="00DC3380" w:rsidRDefault="00DC3380" w:rsidP="00DC3380">
      <w:pPr>
        <w:jc w:val="both"/>
        <w:rPr>
          <w:sz w:val="20"/>
        </w:rPr>
      </w:pPr>
    </w:p>
    <w:p w:rsidR="00DC3380" w:rsidRDefault="00DC3380" w:rsidP="00DC3380">
      <w:pPr>
        <w:shd w:val="clear" w:color="auto" w:fill="FFFFFF"/>
        <w:ind w:left="19"/>
        <w:jc w:val="right"/>
        <w:rPr>
          <w:b/>
          <w:szCs w:val="24"/>
        </w:rPr>
      </w:pPr>
      <w:r>
        <w:rPr>
          <w:b/>
          <w:szCs w:val="24"/>
        </w:rPr>
        <w:t xml:space="preserve">Powiatowe Centrum                 </w:t>
      </w:r>
    </w:p>
    <w:p w:rsidR="00DC3380" w:rsidRDefault="00DC3380" w:rsidP="00DC3380">
      <w:pPr>
        <w:shd w:val="clear" w:color="auto" w:fill="FFFFFF"/>
        <w:ind w:left="19"/>
        <w:jc w:val="right"/>
        <w:rPr>
          <w:b/>
          <w:szCs w:val="24"/>
        </w:rPr>
      </w:pPr>
      <w:r>
        <w:rPr>
          <w:b/>
          <w:szCs w:val="24"/>
        </w:rPr>
        <w:t xml:space="preserve"> Pomocy Rodzinie w Świdnicy </w:t>
      </w:r>
    </w:p>
    <w:p w:rsidR="00DC3380" w:rsidRDefault="00DC3380" w:rsidP="00DC3380">
      <w:pPr>
        <w:shd w:val="clear" w:color="auto" w:fill="FFFFFF"/>
        <w:ind w:left="19"/>
        <w:jc w:val="right"/>
        <w:rPr>
          <w:b/>
          <w:szCs w:val="24"/>
        </w:rPr>
      </w:pPr>
      <w:r>
        <w:rPr>
          <w:b/>
          <w:szCs w:val="24"/>
        </w:rPr>
        <w:t xml:space="preserve">ul. Wałbrzyska 15                     </w:t>
      </w:r>
    </w:p>
    <w:p w:rsidR="00DC3380" w:rsidRDefault="00DC3380" w:rsidP="00DC3380">
      <w:pPr>
        <w:shd w:val="clear" w:color="auto" w:fill="FFFFFF"/>
        <w:ind w:left="19"/>
        <w:jc w:val="right"/>
        <w:rPr>
          <w:szCs w:val="24"/>
        </w:rPr>
      </w:pPr>
      <w:r>
        <w:rPr>
          <w:b/>
          <w:szCs w:val="24"/>
        </w:rPr>
        <w:t xml:space="preserve">58-100 Świdnicy                       </w:t>
      </w:r>
    </w:p>
    <w:p w:rsidR="00DC3380" w:rsidRDefault="00DC3380" w:rsidP="00DC3380">
      <w:pPr>
        <w:pStyle w:val="Nagwek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DC3380" w:rsidRDefault="00DC3380" w:rsidP="00DC3380">
      <w:pPr>
        <w:spacing w:line="100" w:lineRule="atLeast"/>
        <w:rPr>
          <w:lang w:eastAsia="ar-SA"/>
        </w:rPr>
      </w:pPr>
      <w:r>
        <w:rPr>
          <w:lang w:eastAsia="ar-SA"/>
        </w:rPr>
        <w:t>Nazwa i adres Wykonawcy: .................................................................................................................................</w:t>
      </w:r>
    </w:p>
    <w:p w:rsidR="00DC3380" w:rsidRDefault="00DC3380" w:rsidP="00DC3380">
      <w:pPr>
        <w:spacing w:line="100" w:lineRule="atLeast"/>
      </w:pPr>
      <w:r>
        <w:rPr>
          <w:lang w:eastAsia="ar-SA"/>
        </w:rPr>
        <w:t>.................................................................................................................................</w:t>
      </w:r>
    </w:p>
    <w:p w:rsidR="00DC3380" w:rsidRPr="00685539" w:rsidRDefault="00DC3380" w:rsidP="00DC3380">
      <w:pPr>
        <w:spacing w:line="100" w:lineRule="atLeast"/>
        <w:rPr>
          <w:lang w:eastAsia="ar-SA"/>
        </w:rPr>
      </w:pPr>
      <w:r>
        <w:t>Województwo:.....................................................</w:t>
      </w:r>
    </w:p>
    <w:p w:rsidR="00DC3380" w:rsidRDefault="00DC3380" w:rsidP="00DC3380">
      <w:pPr>
        <w:tabs>
          <w:tab w:val="left" w:pos="0"/>
        </w:tabs>
        <w:spacing w:line="100" w:lineRule="atLeast"/>
        <w:rPr>
          <w:lang w:val="de-DE" w:eastAsia="ar-SA"/>
        </w:rPr>
      </w:pPr>
      <w:r w:rsidRPr="00685539">
        <w:rPr>
          <w:lang w:eastAsia="ar-SA"/>
        </w:rPr>
        <w:t>tel./</w:t>
      </w:r>
      <w:proofErr w:type="spellStart"/>
      <w:r w:rsidRPr="00685539">
        <w:rPr>
          <w:lang w:eastAsia="ar-SA"/>
        </w:rPr>
        <w:t>fax</w:t>
      </w:r>
      <w:proofErr w:type="spellEnd"/>
      <w:r w:rsidRPr="00685539">
        <w:rPr>
          <w:lang w:eastAsia="ar-SA"/>
        </w:rPr>
        <w:t>: ................................................................</w:t>
      </w:r>
    </w:p>
    <w:p w:rsidR="00DC3380" w:rsidRDefault="00DC3380" w:rsidP="00DC3380">
      <w:pPr>
        <w:tabs>
          <w:tab w:val="left" w:pos="0"/>
        </w:tabs>
        <w:spacing w:line="100" w:lineRule="atLeast"/>
        <w:rPr>
          <w:lang w:val="de-DE"/>
        </w:rPr>
      </w:pPr>
      <w:r>
        <w:rPr>
          <w:lang w:val="de-DE" w:eastAsia="ar-SA"/>
        </w:rPr>
        <w:t>e-</w:t>
      </w:r>
      <w:proofErr w:type="spellStart"/>
      <w:r>
        <w:rPr>
          <w:lang w:val="de-DE" w:eastAsia="ar-SA"/>
        </w:rPr>
        <w:t>mail</w:t>
      </w:r>
      <w:proofErr w:type="spellEnd"/>
      <w:r>
        <w:rPr>
          <w:lang w:val="de-DE" w:eastAsia="ar-SA"/>
        </w:rPr>
        <w:t>: .................................................................</w:t>
      </w:r>
    </w:p>
    <w:p w:rsidR="00DC3380" w:rsidRDefault="00DC3380" w:rsidP="00DC3380">
      <w:pPr>
        <w:pStyle w:val="Nagwek1"/>
        <w:numPr>
          <w:ilvl w:val="0"/>
          <w:numId w:val="1"/>
        </w:numPr>
        <w:jc w:val="left"/>
        <w:rPr>
          <w:rFonts w:ascii="Arial" w:hAnsi="Arial" w:cs="Arial"/>
          <w:sz w:val="24"/>
          <w:lang w:val="de-DE"/>
        </w:rPr>
      </w:pPr>
    </w:p>
    <w:p w:rsidR="00DC3380" w:rsidRDefault="00DC3380" w:rsidP="00DC3380">
      <w:pPr>
        <w:pStyle w:val="Nagwek1"/>
        <w:numPr>
          <w:ilvl w:val="0"/>
          <w:numId w:val="1"/>
        </w:numPr>
      </w:pPr>
      <w:r>
        <w:rPr>
          <w:rFonts w:ascii="Arial" w:hAnsi="Arial" w:cs="Arial"/>
          <w:sz w:val="24"/>
          <w:lang w:val="de-DE"/>
        </w:rPr>
        <w:t>O F E R T A</w:t>
      </w:r>
    </w:p>
    <w:p w:rsidR="00DC3380" w:rsidRDefault="00DC3380" w:rsidP="00DC3380">
      <w:pPr>
        <w:ind w:firstLine="432"/>
        <w:jc w:val="both"/>
        <w:rPr>
          <w:color w:val="FF0000"/>
        </w:rPr>
      </w:pPr>
      <w:r>
        <w:t>W odpowiedzi na ogłoszenie o przetargu nieograniczonym na zadanie: „</w:t>
      </w:r>
      <w:r>
        <w:rPr>
          <w:b/>
          <w:bCs w:val="0"/>
          <w:szCs w:val="24"/>
        </w:rPr>
        <w:t>Świadczenie usług i wsparcia psychologicznego i pedagogicznego klientom Ośrodka Interwencji Kryzysowej, będącego w strukturach Powiatowego Centrum Pomocy Rodzinie w Świdnicy”</w:t>
      </w:r>
      <w:r>
        <w:rPr>
          <w:b/>
          <w:bCs w:val="0"/>
        </w:rPr>
        <w:t xml:space="preserve"> </w:t>
      </w:r>
      <w:r>
        <w:t xml:space="preserve">składam niniejszą ofertę </w:t>
      </w:r>
    </w:p>
    <w:p w:rsidR="00DC3380" w:rsidRDefault="00DC3380" w:rsidP="00DC3380">
      <w:pPr>
        <w:jc w:val="both"/>
        <w:rPr>
          <w:color w:val="FF0000"/>
        </w:rPr>
      </w:pPr>
    </w:p>
    <w:p w:rsidR="00DC3380" w:rsidRDefault="00DC3380" w:rsidP="00DC3380">
      <w:pPr>
        <w:jc w:val="both"/>
        <w:rPr>
          <w:b/>
          <w:u w:val="single"/>
        </w:rPr>
      </w:pPr>
      <w:r>
        <w:t>1. Za wykonanie przedmiotu zamówienia, proponuję wynagrodzenie w wysokości:</w:t>
      </w:r>
    </w:p>
    <w:p w:rsidR="00DC3380" w:rsidRDefault="00DC3380" w:rsidP="00DC3380">
      <w:pPr>
        <w:jc w:val="both"/>
        <w:rPr>
          <w:b/>
          <w:u w:val="single"/>
        </w:rPr>
      </w:pPr>
    </w:p>
    <w:p w:rsidR="00DC3380" w:rsidRDefault="00DC3380" w:rsidP="00DC3380">
      <w:pPr>
        <w:jc w:val="both"/>
        <w:rPr>
          <w:szCs w:val="24"/>
        </w:rPr>
      </w:pPr>
      <w:r>
        <w:rPr>
          <w:b/>
          <w:u w:val="single"/>
        </w:rPr>
        <w:t>a) dla części nr 1</w:t>
      </w:r>
    </w:p>
    <w:p w:rsidR="00DC3380" w:rsidRDefault="00DC3380" w:rsidP="00DC3380">
      <w:pPr>
        <w:pStyle w:val="Nagwek2"/>
        <w:numPr>
          <w:ilvl w:val="1"/>
          <w:numId w:val="1"/>
        </w:numPr>
        <w:jc w:val="both"/>
        <w:rPr>
          <w:rFonts w:ascii="Arial" w:hAnsi="Arial" w:cs="Arial"/>
          <w:szCs w:val="24"/>
        </w:rPr>
      </w:pPr>
    </w:p>
    <w:p w:rsidR="00DC3380" w:rsidRDefault="00DC3380" w:rsidP="00DC3380">
      <w:pPr>
        <w:pStyle w:val="Nagwek2"/>
        <w:numPr>
          <w:ilvl w:val="1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cena netto: </w:t>
      </w:r>
      <w:r>
        <w:rPr>
          <w:rFonts w:ascii="Arial" w:hAnsi="Arial" w:cs="Arial"/>
          <w:b w:val="0"/>
          <w:szCs w:val="24"/>
        </w:rPr>
        <w:t xml:space="preserve">................................... zł. </w:t>
      </w:r>
      <w:r>
        <w:rPr>
          <w:rFonts w:ascii="Arial" w:hAnsi="Arial" w:cs="Arial"/>
          <w:szCs w:val="24"/>
        </w:rPr>
        <w:t xml:space="preserve">za </w:t>
      </w:r>
      <w:r>
        <w:rPr>
          <w:rFonts w:ascii="Arial" w:hAnsi="Arial" w:cs="Arial"/>
          <w:szCs w:val="24"/>
          <w:u w:val="single"/>
        </w:rPr>
        <w:t>jedną godzinę</w:t>
      </w:r>
      <w:r>
        <w:rPr>
          <w:rFonts w:ascii="Arial" w:hAnsi="Arial" w:cs="Arial"/>
          <w:szCs w:val="24"/>
        </w:rPr>
        <w:t xml:space="preserve"> zegarową wsparcia psychologicznego.</w:t>
      </w:r>
    </w:p>
    <w:p w:rsidR="00DC3380" w:rsidRDefault="00DC3380" w:rsidP="00DC3380">
      <w:pPr>
        <w:pStyle w:val="Nagwek2"/>
        <w:numPr>
          <w:ilvl w:val="1"/>
          <w:numId w:val="1"/>
        </w:numPr>
        <w:jc w:val="both"/>
        <w:rPr>
          <w:sz w:val="16"/>
          <w:szCs w:val="16"/>
        </w:rPr>
      </w:pPr>
      <w:r>
        <w:rPr>
          <w:rFonts w:ascii="Arial" w:hAnsi="Arial" w:cs="Arial"/>
          <w:szCs w:val="24"/>
        </w:rPr>
        <w:t xml:space="preserve">słownie: </w:t>
      </w:r>
      <w:r>
        <w:rPr>
          <w:rFonts w:ascii="Arial" w:hAnsi="Arial" w:cs="Arial"/>
          <w:b w:val="0"/>
          <w:szCs w:val="24"/>
        </w:rPr>
        <w:t>.....................................................................................................................</w:t>
      </w:r>
    </w:p>
    <w:p w:rsidR="00DC3380" w:rsidRDefault="00DC3380" w:rsidP="00DC3380">
      <w:pPr>
        <w:jc w:val="both"/>
      </w:pPr>
      <w:r>
        <w:t xml:space="preserve">podatek VAT .......................... zł. </w:t>
      </w:r>
    </w:p>
    <w:p w:rsidR="00DC3380" w:rsidRDefault="00DC3380" w:rsidP="00DC3380">
      <w:pPr>
        <w:jc w:val="both"/>
        <w:rPr>
          <w:b/>
          <w:sz w:val="16"/>
          <w:szCs w:val="16"/>
        </w:rPr>
      </w:pPr>
      <w:r>
        <w:t>słownie ........................................................................................................................</w:t>
      </w:r>
    </w:p>
    <w:p w:rsidR="00DC3380" w:rsidRDefault="00DC3380" w:rsidP="00DC3380">
      <w:pPr>
        <w:jc w:val="both"/>
        <w:rPr>
          <w:b/>
          <w:sz w:val="16"/>
          <w:szCs w:val="16"/>
        </w:rPr>
      </w:pPr>
    </w:p>
    <w:p w:rsidR="00DC3380" w:rsidRDefault="00DC3380" w:rsidP="00DC3380">
      <w:pPr>
        <w:pStyle w:val="Nagwek2"/>
        <w:numPr>
          <w:ilvl w:val="1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cena brutto: .................................... zł  za jedną godzinę zegarową wsparcia psychologicznego.</w:t>
      </w:r>
    </w:p>
    <w:p w:rsidR="00DC3380" w:rsidRDefault="00DC3380" w:rsidP="00DC3380">
      <w:pPr>
        <w:pStyle w:val="Tekstpodstawowy"/>
        <w:spacing w:line="240" w:lineRule="auto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 xml:space="preserve">słownie: </w:t>
      </w:r>
      <w:r>
        <w:rPr>
          <w:rFonts w:ascii="Arial" w:hAnsi="Arial" w:cs="Arial"/>
          <w:b w:val="0"/>
          <w:szCs w:val="24"/>
        </w:rPr>
        <w:t>......................................................................................................................</w:t>
      </w:r>
    </w:p>
    <w:p w:rsidR="00DC3380" w:rsidRDefault="00DC3380" w:rsidP="00DC3380">
      <w:pPr>
        <w:jc w:val="both"/>
        <w:rPr>
          <w:b/>
          <w:u w:val="single"/>
        </w:rPr>
      </w:pPr>
    </w:p>
    <w:p w:rsidR="00DC3380" w:rsidRDefault="00DC3380" w:rsidP="00DC3380">
      <w:pPr>
        <w:pStyle w:val="Nagwek2"/>
        <w:numPr>
          <w:ilvl w:val="1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Łączna cena brutto: .................................... zł  za </w:t>
      </w:r>
      <w:r w:rsidR="00685539">
        <w:rPr>
          <w:rFonts w:ascii="Arial" w:hAnsi="Arial" w:cs="Arial"/>
          <w:szCs w:val="24"/>
          <w:u w:val="single"/>
        </w:rPr>
        <w:t>1056</w:t>
      </w:r>
      <w:r>
        <w:rPr>
          <w:rFonts w:ascii="Arial" w:hAnsi="Arial" w:cs="Arial"/>
          <w:szCs w:val="24"/>
          <w:u w:val="single"/>
        </w:rPr>
        <w:t xml:space="preserve"> godzin</w:t>
      </w:r>
      <w:r>
        <w:rPr>
          <w:rFonts w:ascii="Arial" w:hAnsi="Arial" w:cs="Arial"/>
          <w:szCs w:val="24"/>
        </w:rPr>
        <w:t xml:space="preserve"> zegarowych wsparcia psychologicznego.</w:t>
      </w:r>
    </w:p>
    <w:p w:rsidR="00DC3380" w:rsidRDefault="00DC3380" w:rsidP="00DC3380">
      <w:pPr>
        <w:pStyle w:val="Tekstpodstawowy"/>
        <w:spacing w:line="240" w:lineRule="auto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 xml:space="preserve">słownie: </w:t>
      </w:r>
      <w:r>
        <w:rPr>
          <w:rFonts w:ascii="Arial" w:hAnsi="Arial" w:cs="Arial"/>
          <w:b w:val="0"/>
          <w:szCs w:val="24"/>
        </w:rPr>
        <w:t>......................................................................................................................</w:t>
      </w:r>
    </w:p>
    <w:p w:rsidR="00DC3380" w:rsidRDefault="00DC3380" w:rsidP="00DC3380">
      <w:pPr>
        <w:jc w:val="both"/>
        <w:rPr>
          <w:b/>
          <w:u w:val="single"/>
        </w:rPr>
      </w:pPr>
    </w:p>
    <w:p w:rsidR="00DC3380" w:rsidRDefault="00DC3380" w:rsidP="00DC3380">
      <w:pPr>
        <w:jc w:val="both"/>
        <w:rPr>
          <w:szCs w:val="24"/>
        </w:rPr>
      </w:pPr>
      <w:r>
        <w:rPr>
          <w:b/>
          <w:u w:val="single"/>
        </w:rPr>
        <w:t xml:space="preserve">b) dla części nr 2 </w:t>
      </w:r>
    </w:p>
    <w:p w:rsidR="00DC3380" w:rsidRDefault="00DC3380" w:rsidP="00DC3380">
      <w:pPr>
        <w:pStyle w:val="Nagwek2"/>
        <w:numPr>
          <w:ilvl w:val="1"/>
          <w:numId w:val="1"/>
        </w:numPr>
        <w:jc w:val="both"/>
        <w:rPr>
          <w:rFonts w:ascii="Arial" w:hAnsi="Arial" w:cs="Arial"/>
          <w:szCs w:val="24"/>
        </w:rPr>
      </w:pPr>
    </w:p>
    <w:p w:rsidR="00DC3380" w:rsidRDefault="00DC3380" w:rsidP="00DC3380">
      <w:pPr>
        <w:pStyle w:val="Nagwek2"/>
        <w:numPr>
          <w:ilvl w:val="1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cena netto: </w:t>
      </w:r>
      <w:r>
        <w:rPr>
          <w:rFonts w:ascii="Arial" w:hAnsi="Arial" w:cs="Arial"/>
          <w:b w:val="0"/>
          <w:szCs w:val="24"/>
        </w:rPr>
        <w:t xml:space="preserve">.................................... </w:t>
      </w:r>
      <w:r>
        <w:rPr>
          <w:rFonts w:ascii="Arial" w:hAnsi="Arial" w:cs="Arial"/>
          <w:szCs w:val="24"/>
        </w:rPr>
        <w:t xml:space="preserve">zł za </w:t>
      </w:r>
      <w:r>
        <w:rPr>
          <w:rFonts w:ascii="Arial" w:hAnsi="Arial" w:cs="Arial"/>
          <w:szCs w:val="24"/>
          <w:u w:val="single"/>
        </w:rPr>
        <w:t>jedną godzinę</w:t>
      </w:r>
      <w:r>
        <w:rPr>
          <w:rFonts w:ascii="Arial" w:hAnsi="Arial" w:cs="Arial"/>
          <w:szCs w:val="24"/>
        </w:rPr>
        <w:t xml:space="preserve"> zegarową wsparcia pedagogicznego.</w:t>
      </w:r>
    </w:p>
    <w:p w:rsidR="00DC3380" w:rsidRDefault="00DC3380" w:rsidP="00DC3380">
      <w:pPr>
        <w:pStyle w:val="Nagwek2"/>
        <w:numPr>
          <w:ilvl w:val="1"/>
          <w:numId w:val="1"/>
        </w:numPr>
        <w:jc w:val="both"/>
        <w:rPr>
          <w:sz w:val="16"/>
          <w:szCs w:val="16"/>
        </w:rPr>
      </w:pPr>
      <w:r>
        <w:rPr>
          <w:rFonts w:ascii="Arial" w:hAnsi="Arial" w:cs="Arial"/>
          <w:szCs w:val="24"/>
        </w:rPr>
        <w:t xml:space="preserve">słownie: </w:t>
      </w:r>
      <w:r>
        <w:rPr>
          <w:rFonts w:ascii="Arial" w:hAnsi="Arial" w:cs="Arial"/>
          <w:b w:val="0"/>
          <w:szCs w:val="24"/>
        </w:rPr>
        <w:t>.....................................................................................................................</w:t>
      </w:r>
    </w:p>
    <w:p w:rsidR="00DC3380" w:rsidRDefault="00DC3380" w:rsidP="00DC3380">
      <w:pPr>
        <w:jc w:val="both"/>
        <w:rPr>
          <w:sz w:val="16"/>
          <w:szCs w:val="16"/>
        </w:rPr>
      </w:pPr>
    </w:p>
    <w:p w:rsidR="00DC3380" w:rsidRDefault="00DC3380" w:rsidP="00DC3380">
      <w:pPr>
        <w:jc w:val="both"/>
      </w:pPr>
      <w:r>
        <w:t xml:space="preserve">podatek VAT .......................... zł </w:t>
      </w:r>
    </w:p>
    <w:p w:rsidR="00DC3380" w:rsidRDefault="00DC3380" w:rsidP="00DC3380">
      <w:pPr>
        <w:jc w:val="both"/>
        <w:rPr>
          <w:b/>
          <w:sz w:val="16"/>
          <w:szCs w:val="16"/>
        </w:rPr>
      </w:pPr>
      <w:r>
        <w:t>słownie ........................................................................................................................</w:t>
      </w:r>
    </w:p>
    <w:p w:rsidR="00DC3380" w:rsidRDefault="00DC3380" w:rsidP="00DC3380">
      <w:pPr>
        <w:jc w:val="both"/>
        <w:rPr>
          <w:b/>
          <w:sz w:val="16"/>
          <w:szCs w:val="16"/>
        </w:rPr>
      </w:pPr>
    </w:p>
    <w:p w:rsidR="00DC3380" w:rsidRDefault="00DC3380" w:rsidP="00DC3380">
      <w:pPr>
        <w:pStyle w:val="Tekstpodstawowy"/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cena brutto: .................................... zł za jedną godzinę zegarową wsparcia pedagogicznego.</w:t>
      </w:r>
    </w:p>
    <w:p w:rsidR="00DC3380" w:rsidRDefault="00DC3380" w:rsidP="00DC3380">
      <w:pPr>
        <w:pStyle w:val="Tekstpodstawowy"/>
        <w:spacing w:line="240" w:lineRule="auto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lastRenderedPageBreak/>
        <w:t xml:space="preserve">słownie: </w:t>
      </w:r>
      <w:r>
        <w:rPr>
          <w:rFonts w:ascii="Arial" w:hAnsi="Arial" w:cs="Arial"/>
          <w:b w:val="0"/>
          <w:szCs w:val="24"/>
        </w:rPr>
        <w:t>......................................................................................................................</w:t>
      </w:r>
    </w:p>
    <w:p w:rsidR="00DC3380" w:rsidRDefault="00DC3380" w:rsidP="00DC3380">
      <w:pPr>
        <w:pStyle w:val="Tekstpodstawowy"/>
        <w:spacing w:line="240" w:lineRule="auto"/>
        <w:jc w:val="both"/>
        <w:rPr>
          <w:rFonts w:ascii="Arial" w:hAnsi="Arial" w:cs="Arial"/>
          <w:b w:val="0"/>
          <w:szCs w:val="24"/>
        </w:rPr>
      </w:pPr>
    </w:p>
    <w:p w:rsidR="00DC3380" w:rsidRDefault="00DC3380" w:rsidP="00DC3380">
      <w:pPr>
        <w:pStyle w:val="Nagwek2"/>
        <w:numPr>
          <w:ilvl w:val="1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Łączna cena brutto: .................................... zł  za </w:t>
      </w:r>
      <w:r w:rsidR="00685539">
        <w:rPr>
          <w:rFonts w:ascii="Arial" w:hAnsi="Arial" w:cs="Arial"/>
          <w:szCs w:val="24"/>
          <w:u w:val="single"/>
        </w:rPr>
        <w:t>616</w:t>
      </w:r>
      <w:r>
        <w:rPr>
          <w:rFonts w:ascii="Arial" w:hAnsi="Arial" w:cs="Arial"/>
          <w:szCs w:val="24"/>
          <w:u w:val="single"/>
        </w:rPr>
        <w:t xml:space="preserve"> godzin</w:t>
      </w:r>
      <w:r>
        <w:rPr>
          <w:rFonts w:ascii="Arial" w:hAnsi="Arial" w:cs="Arial"/>
          <w:szCs w:val="24"/>
        </w:rPr>
        <w:t xml:space="preserve"> zegarowych wsparcia pedagogicznego.</w:t>
      </w:r>
    </w:p>
    <w:p w:rsidR="00DC3380" w:rsidRDefault="00DC3380" w:rsidP="00DC3380">
      <w:pPr>
        <w:pStyle w:val="Tekstpodstawowy"/>
        <w:spacing w:line="240" w:lineRule="auto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 xml:space="preserve">słownie: </w:t>
      </w:r>
      <w:r>
        <w:rPr>
          <w:rFonts w:ascii="Arial" w:hAnsi="Arial" w:cs="Arial"/>
          <w:b w:val="0"/>
          <w:szCs w:val="24"/>
        </w:rPr>
        <w:t>......................................................................................................................</w:t>
      </w:r>
    </w:p>
    <w:p w:rsidR="00DC3380" w:rsidRDefault="00DC3380" w:rsidP="00DC3380">
      <w:pPr>
        <w:pStyle w:val="Tekstpodstawowy"/>
        <w:spacing w:line="240" w:lineRule="auto"/>
        <w:jc w:val="both"/>
        <w:rPr>
          <w:rFonts w:ascii="Arial" w:hAnsi="Arial" w:cs="Arial"/>
          <w:b w:val="0"/>
          <w:szCs w:val="24"/>
        </w:rPr>
      </w:pPr>
    </w:p>
    <w:p w:rsidR="00DC3380" w:rsidRDefault="00DC3380" w:rsidP="00DC3380">
      <w:pPr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Zamówienie zobowiązujemy się realizować w terminie </w:t>
      </w:r>
      <w:r>
        <w:rPr>
          <w:b/>
          <w:color w:val="auto"/>
        </w:rPr>
        <w:t>od dnia …............... do dnia …...............................</w:t>
      </w:r>
    </w:p>
    <w:p w:rsidR="00DC3380" w:rsidRDefault="00DC3380" w:rsidP="00DC3380">
      <w:pPr>
        <w:jc w:val="both"/>
        <w:rPr>
          <w:color w:val="auto"/>
        </w:rPr>
      </w:pPr>
    </w:p>
    <w:p w:rsidR="00DC3380" w:rsidRDefault="00DC3380" w:rsidP="00DC3380">
      <w:pPr>
        <w:numPr>
          <w:ilvl w:val="0"/>
          <w:numId w:val="2"/>
        </w:numPr>
        <w:jc w:val="both"/>
      </w:pPr>
      <w:r>
        <w:rPr>
          <w:color w:val="auto"/>
        </w:rPr>
        <w:t>Zamówienie zobowiązujemy</w:t>
      </w:r>
      <w:r>
        <w:t xml:space="preserve"> się wykonać sami*. </w:t>
      </w:r>
    </w:p>
    <w:p w:rsidR="00DC3380" w:rsidRDefault="00DC3380" w:rsidP="00DC3380">
      <w:pPr>
        <w:numPr>
          <w:ilvl w:val="0"/>
          <w:numId w:val="2"/>
        </w:numPr>
        <w:jc w:val="both"/>
        <w:rPr>
          <w:rFonts w:eastAsia="Lucida Sans Unicode"/>
          <w:b/>
          <w:sz w:val="22"/>
          <w:szCs w:val="22"/>
        </w:rPr>
      </w:pPr>
      <w:r>
        <w:t>Następujące części zamówienia zamierzamy zlecić podwykonawcom*:</w:t>
      </w:r>
    </w:p>
    <w:p w:rsidR="00DC3380" w:rsidRDefault="00DC3380" w:rsidP="00DC3380">
      <w:pPr>
        <w:ind w:left="360"/>
        <w:jc w:val="both"/>
        <w:rPr>
          <w:rFonts w:eastAsia="Lucida Sans Unicode"/>
          <w:b/>
          <w:sz w:val="22"/>
          <w:szCs w:val="22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503"/>
        <w:gridCol w:w="4838"/>
      </w:tblGrid>
      <w:tr w:rsidR="00DC3380" w:rsidTr="00DC3380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3380" w:rsidRDefault="00DC3380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rFonts w:eastAsia="Lucida Sans Unicode"/>
                <w:b/>
                <w:sz w:val="22"/>
                <w:szCs w:val="22"/>
              </w:rPr>
              <w:t>L.p.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3380" w:rsidRDefault="00DC3380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eastAsia="Lucida Sans Unicode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Nazwa Podwykonawcy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380" w:rsidRDefault="00DC3380">
            <w:pPr>
              <w:widowControl w:val="0"/>
              <w:autoSpaceDE w:val="0"/>
              <w:spacing w:line="360" w:lineRule="auto"/>
              <w:jc w:val="center"/>
            </w:pPr>
            <w:r>
              <w:rPr>
                <w:rFonts w:eastAsia="Lucida Sans Unicode"/>
                <w:b/>
                <w:sz w:val="22"/>
                <w:szCs w:val="22"/>
              </w:rPr>
              <w:t>Zakres rzeczowy zamówienia, który zostanie powierzony podwykonawcy</w:t>
            </w:r>
          </w:p>
        </w:tc>
      </w:tr>
      <w:tr w:rsidR="00DC3380" w:rsidTr="00DC3380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3380" w:rsidRDefault="00DC3380">
            <w:pPr>
              <w:widowControl w:val="0"/>
              <w:autoSpaceDE w:val="0"/>
              <w:snapToGrid w:val="0"/>
              <w:jc w:val="center"/>
              <w:rPr>
                <w:rFonts w:eastAsia="Lucida Sans Unicode"/>
                <w:b/>
                <w:szCs w:val="22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3380" w:rsidRDefault="00DC3380">
            <w:pPr>
              <w:widowControl w:val="0"/>
              <w:autoSpaceDE w:val="0"/>
              <w:snapToGrid w:val="0"/>
              <w:jc w:val="center"/>
              <w:rPr>
                <w:rFonts w:eastAsia="Lucida Sans Unicode"/>
                <w:b/>
                <w:szCs w:val="22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380" w:rsidRDefault="00DC3380">
            <w:pPr>
              <w:widowControl w:val="0"/>
              <w:autoSpaceDE w:val="0"/>
              <w:snapToGrid w:val="0"/>
              <w:jc w:val="center"/>
              <w:rPr>
                <w:rFonts w:eastAsia="Lucida Sans Unicode"/>
                <w:b/>
                <w:szCs w:val="22"/>
              </w:rPr>
            </w:pPr>
          </w:p>
        </w:tc>
      </w:tr>
      <w:tr w:rsidR="00DC3380" w:rsidTr="00DC3380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3380" w:rsidRDefault="00DC3380">
            <w:pPr>
              <w:widowControl w:val="0"/>
              <w:autoSpaceDE w:val="0"/>
              <w:snapToGrid w:val="0"/>
              <w:jc w:val="center"/>
              <w:rPr>
                <w:rFonts w:eastAsia="Lucida Sans Unicode"/>
                <w:b/>
                <w:szCs w:val="22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3380" w:rsidRDefault="00DC3380">
            <w:pPr>
              <w:widowControl w:val="0"/>
              <w:autoSpaceDE w:val="0"/>
              <w:snapToGrid w:val="0"/>
              <w:jc w:val="center"/>
              <w:rPr>
                <w:rFonts w:eastAsia="Lucida Sans Unicode"/>
                <w:b/>
                <w:szCs w:val="22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380" w:rsidRDefault="00DC3380">
            <w:pPr>
              <w:widowControl w:val="0"/>
              <w:autoSpaceDE w:val="0"/>
              <w:snapToGrid w:val="0"/>
              <w:jc w:val="center"/>
              <w:rPr>
                <w:rFonts w:eastAsia="Lucida Sans Unicode"/>
                <w:b/>
                <w:szCs w:val="22"/>
              </w:rPr>
            </w:pPr>
          </w:p>
        </w:tc>
      </w:tr>
    </w:tbl>
    <w:p w:rsidR="00DC3380" w:rsidRDefault="00DC3380" w:rsidP="00DC3380">
      <w:pPr>
        <w:jc w:val="both"/>
      </w:pPr>
    </w:p>
    <w:p w:rsidR="00DC3380" w:rsidRDefault="00DC3380" w:rsidP="00DC3380">
      <w:pPr>
        <w:jc w:val="both"/>
      </w:pPr>
    </w:p>
    <w:p w:rsidR="00DC3380" w:rsidRDefault="00DC3380" w:rsidP="00DC3380">
      <w:pPr>
        <w:numPr>
          <w:ilvl w:val="0"/>
          <w:numId w:val="2"/>
        </w:numPr>
        <w:jc w:val="both"/>
      </w:pPr>
      <w:r>
        <w:rPr>
          <w:rFonts w:eastAsia="Arial"/>
        </w:rPr>
        <w:t xml:space="preserve"> </w:t>
      </w:r>
      <w:r>
        <w:t>Oświadczamy, że:</w:t>
      </w:r>
    </w:p>
    <w:p w:rsidR="00DC3380" w:rsidRDefault="00DC3380" w:rsidP="00DC3380">
      <w:pPr>
        <w:numPr>
          <w:ilvl w:val="0"/>
          <w:numId w:val="3"/>
        </w:numPr>
        <w:jc w:val="both"/>
      </w:pPr>
      <w:r>
        <w:t>Zapoznaliśmy się ze specyfikacją istotnych warunków zamówienia i nie wnosimy do niej żadnych zastrzeżeń.</w:t>
      </w:r>
    </w:p>
    <w:p w:rsidR="00DC3380" w:rsidRDefault="00DC3380" w:rsidP="00DC3380">
      <w:pPr>
        <w:numPr>
          <w:ilvl w:val="0"/>
          <w:numId w:val="3"/>
        </w:numPr>
        <w:jc w:val="both"/>
      </w:pPr>
      <w:r>
        <w:t>Uzyskaliśmy wszelkie niezbędne informacje do przygotowania oferty.</w:t>
      </w:r>
    </w:p>
    <w:p w:rsidR="00DC3380" w:rsidRDefault="00DC3380" w:rsidP="00DC3380">
      <w:pPr>
        <w:numPr>
          <w:ilvl w:val="0"/>
          <w:numId w:val="3"/>
        </w:numPr>
        <w:jc w:val="both"/>
      </w:pPr>
      <w:r>
        <w:t>Pozostajemy związani złożoną ofertą przez 30 dni liczone wraz z upływem terminu składania ofert.</w:t>
      </w:r>
    </w:p>
    <w:p w:rsidR="00DC3380" w:rsidRDefault="00DC3380" w:rsidP="00DC3380">
      <w:pPr>
        <w:numPr>
          <w:ilvl w:val="0"/>
          <w:numId w:val="3"/>
        </w:numPr>
        <w:jc w:val="both"/>
        <w:rPr>
          <w:lang w:bidi="pl-PL"/>
        </w:rPr>
      </w:pPr>
      <w:r>
        <w:t>Zapoznaliśmy się z treścią projektu umowy i nie wnosimy do niego zastrzeżeń.</w:t>
      </w:r>
    </w:p>
    <w:p w:rsidR="00DC3380" w:rsidRDefault="00DC3380" w:rsidP="00DC3380">
      <w:pPr>
        <w:numPr>
          <w:ilvl w:val="0"/>
          <w:numId w:val="3"/>
        </w:numPr>
        <w:jc w:val="both"/>
      </w:pPr>
      <w:r>
        <w:rPr>
          <w:lang w:bidi="pl-PL"/>
        </w:rPr>
        <w:t>W przypadku wyboru mojej oferty jako najkorzystniejszej, zobowiązuję się do podpisania umowy zgodnie ze złożoną ofertą, w miejscu i terminie wyznaczonym przez Zamawiającego</w:t>
      </w:r>
      <w:r>
        <w:t>.</w:t>
      </w:r>
    </w:p>
    <w:p w:rsidR="00DC3380" w:rsidRDefault="00DC3380" w:rsidP="00DC3380">
      <w:pPr>
        <w:numPr>
          <w:ilvl w:val="0"/>
          <w:numId w:val="3"/>
        </w:numPr>
        <w:jc w:val="both"/>
      </w:pPr>
      <w:r>
        <w:t>Jesteśmy małym/średnim przedsiębiorcą</w:t>
      </w:r>
      <w:r>
        <w:rPr>
          <w:b/>
        </w:rPr>
        <w:t xml:space="preserve"> TAK / NIE*.</w:t>
      </w:r>
    </w:p>
    <w:p w:rsidR="00DC3380" w:rsidRDefault="00DC3380" w:rsidP="00DC3380">
      <w:pPr>
        <w:jc w:val="both"/>
      </w:pPr>
    </w:p>
    <w:p w:rsidR="00DC3380" w:rsidRDefault="00DC3380" w:rsidP="00DC3380">
      <w:pPr>
        <w:numPr>
          <w:ilvl w:val="0"/>
          <w:numId w:val="2"/>
        </w:numPr>
        <w:jc w:val="both"/>
        <w:rPr>
          <w:szCs w:val="24"/>
        </w:rPr>
      </w:pPr>
      <w:r>
        <w:t xml:space="preserve"> Załącznikami do niniejszej oferty są następujące dokumenty:</w:t>
      </w:r>
    </w:p>
    <w:p w:rsidR="00DC3380" w:rsidRDefault="00DC3380" w:rsidP="00DC3380">
      <w:pPr>
        <w:widowControl w:val="0"/>
        <w:numPr>
          <w:ilvl w:val="0"/>
          <w:numId w:val="4"/>
        </w:numPr>
        <w:jc w:val="both"/>
        <w:rPr>
          <w:lang w:bidi="pl-PL"/>
        </w:rPr>
      </w:pPr>
      <w:r>
        <w:rPr>
          <w:lang w:bidi="pl-PL"/>
        </w:rPr>
        <w:t>oświadczenie wg załącznika nr 2</w:t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  <w:t>- załącznik nr......</w:t>
      </w:r>
    </w:p>
    <w:p w:rsidR="00DC3380" w:rsidRDefault="00DC3380" w:rsidP="00DC3380">
      <w:pPr>
        <w:widowControl w:val="0"/>
        <w:numPr>
          <w:ilvl w:val="0"/>
          <w:numId w:val="4"/>
        </w:numPr>
        <w:jc w:val="both"/>
        <w:rPr>
          <w:szCs w:val="24"/>
        </w:rPr>
      </w:pPr>
      <w:r>
        <w:rPr>
          <w:lang w:bidi="pl-PL"/>
        </w:rPr>
        <w:t>oświadczenie wg załącznika nr 3</w:t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  <w:t>- załącznik nr…..</w:t>
      </w:r>
    </w:p>
    <w:p w:rsidR="00DC3380" w:rsidRDefault="00DC3380" w:rsidP="00DC3380">
      <w:pPr>
        <w:widowControl w:val="0"/>
        <w:numPr>
          <w:ilvl w:val="0"/>
          <w:numId w:val="4"/>
        </w:numPr>
        <w:jc w:val="both"/>
      </w:pPr>
      <w:r>
        <w:rPr>
          <w:szCs w:val="24"/>
        </w:rPr>
        <w:t xml:space="preserve">oświadczenie dotyczące </w:t>
      </w:r>
      <w:r>
        <w:rPr>
          <w:bCs w:val="0"/>
          <w:szCs w:val="24"/>
        </w:rPr>
        <w:t xml:space="preserve">przynależności do grupy kapitałowej </w:t>
      </w:r>
      <w:r>
        <w:rPr>
          <w:szCs w:val="24"/>
        </w:rPr>
        <w:t>wg zał. nr 4</w:t>
      </w:r>
    </w:p>
    <w:p w:rsidR="00624B67" w:rsidRDefault="00DC3380" w:rsidP="00624B67">
      <w:pPr>
        <w:widowControl w:val="0"/>
        <w:ind w:left="720"/>
        <w:jc w:val="both"/>
        <w:rPr>
          <w:color w:val="auto"/>
          <w:szCs w:val="24"/>
          <w:lang w:bidi="pl-PL"/>
        </w:rPr>
      </w:pPr>
      <w:r>
        <w:rPr>
          <w:szCs w:val="24"/>
        </w:rPr>
        <w:t xml:space="preserve"> do SIWZ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bidi="pl-PL"/>
        </w:rPr>
        <w:tab/>
      </w:r>
      <w:r>
        <w:rPr>
          <w:szCs w:val="24"/>
          <w:lang w:bidi="pl-PL"/>
        </w:rPr>
        <w:tab/>
      </w:r>
      <w:r>
        <w:rPr>
          <w:szCs w:val="24"/>
          <w:lang w:bidi="pl-PL"/>
        </w:rPr>
        <w:tab/>
      </w:r>
      <w:r>
        <w:rPr>
          <w:szCs w:val="24"/>
          <w:lang w:bidi="pl-PL"/>
        </w:rPr>
        <w:tab/>
      </w:r>
      <w:r>
        <w:rPr>
          <w:szCs w:val="24"/>
          <w:lang w:bidi="pl-PL"/>
        </w:rPr>
        <w:tab/>
      </w:r>
      <w:r>
        <w:rPr>
          <w:szCs w:val="24"/>
          <w:lang w:bidi="pl-PL"/>
        </w:rPr>
        <w:tab/>
        <w:t>- załącznik nr…..</w:t>
      </w:r>
    </w:p>
    <w:p w:rsidR="00DC3380" w:rsidRPr="00624B67" w:rsidRDefault="00624B67" w:rsidP="00624B67">
      <w:pPr>
        <w:widowControl w:val="0"/>
        <w:ind w:left="720"/>
        <w:jc w:val="both"/>
        <w:rPr>
          <w:szCs w:val="24"/>
          <w:lang w:bidi="pl-PL"/>
        </w:rPr>
      </w:pPr>
      <w:r>
        <w:rPr>
          <w:color w:val="auto"/>
          <w:szCs w:val="24"/>
          <w:lang w:bidi="pl-PL"/>
        </w:rPr>
        <w:t xml:space="preserve">-wykaz osób </w:t>
      </w:r>
      <w:r>
        <w:rPr>
          <w:szCs w:val="24"/>
        </w:rPr>
        <w:t>skierowanych przez Wykonawcę do realizacji  zamówienia publicznego</w:t>
      </w:r>
      <w:r w:rsidR="00DC3380">
        <w:rPr>
          <w:color w:val="auto"/>
          <w:szCs w:val="24"/>
          <w:lang w:bidi="pl-PL"/>
        </w:rPr>
        <w:t xml:space="preserve"> wg zał. nr 5              </w:t>
      </w:r>
      <w:r>
        <w:rPr>
          <w:color w:val="auto"/>
          <w:szCs w:val="24"/>
          <w:lang w:bidi="pl-PL"/>
        </w:rPr>
        <w:tab/>
      </w:r>
      <w:r>
        <w:rPr>
          <w:color w:val="auto"/>
          <w:szCs w:val="24"/>
          <w:lang w:bidi="pl-PL"/>
        </w:rPr>
        <w:tab/>
      </w:r>
      <w:r>
        <w:rPr>
          <w:color w:val="auto"/>
          <w:szCs w:val="24"/>
          <w:lang w:bidi="pl-PL"/>
        </w:rPr>
        <w:tab/>
      </w:r>
      <w:r>
        <w:rPr>
          <w:color w:val="auto"/>
          <w:szCs w:val="24"/>
          <w:lang w:bidi="pl-PL"/>
        </w:rPr>
        <w:tab/>
      </w:r>
      <w:r>
        <w:rPr>
          <w:color w:val="auto"/>
          <w:szCs w:val="24"/>
          <w:lang w:bidi="pl-PL"/>
        </w:rPr>
        <w:tab/>
      </w:r>
      <w:r w:rsidR="00DC3380">
        <w:rPr>
          <w:color w:val="auto"/>
          <w:szCs w:val="24"/>
          <w:lang w:bidi="pl-PL"/>
        </w:rPr>
        <w:t>- złącznik nr……</w:t>
      </w:r>
    </w:p>
    <w:p w:rsidR="00265D5D" w:rsidRDefault="00265D5D" w:rsidP="00DC3380">
      <w:pPr>
        <w:widowControl w:val="0"/>
        <w:jc w:val="both"/>
        <w:rPr>
          <w:color w:val="auto"/>
          <w:szCs w:val="24"/>
          <w:lang w:bidi="pl-PL"/>
        </w:rPr>
      </w:pPr>
      <w:r>
        <w:rPr>
          <w:color w:val="auto"/>
          <w:szCs w:val="24"/>
          <w:lang w:bidi="pl-PL"/>
        </w:rPr>
        <w:t xml:space="preserve">     -      oświadczenie o uczestnictwie w </w:t>
      </w:r>
      <w:r w:rsidR="00B0292E">
        <w:rPr>
          <w:color w:val="auto"/>
          <w:szCs w:val="24"/>
          <w:lang w:bidi="pl-PL"/>
        </w:rPr>
        <w:t>superwizji</w:t>
      </w:r>
      <w:r>
        <w:rPr>
          <w:color w:val="auto"/>
          <w:szCs w:val="24"/>
          <w:lang w:bidi="pl-PL"/>
        </w:rPr>
        <w:t xml:space="preserve"> wg zał. nr 9     - załącznik nr…..</w:t>
      </w:r>
    </w:p>
    <w:p w:rsidR="00624B67" w:rsidRDefault="00265D5D" w:rsidP="00DC3380">
      <w:pPr>
        <w:widowControl w:val="0"/>
        <w:jc w:val="both"/>
        <w:rPr>
          <w:color w:val="auto"/>
          <w:szCs w:val="24"/>
          <w:lang w:bidi="pl-PL"/>
        </w:rPr>
      </w:pPr>
      <w:r>
        <w:rPr>
          <w:color w:val="auto"/>
          <w:szCs w:val="24"/>
          <w:lang w:bidi="pl-PL"/>
        </w:rPr>
        <w:t xml:space="preserve">     -     oświadczenie o </w:t>
      </w:r>
      <w:r w:rsidR="00624B67">
        <w:rPr>
          <w:color w:val="auto"/>
          <w:szCs w:val="24"/>
          <w:lang w:bidi="pl-PL"/>
        </w:rPr>
        <w:t>nieprowadzeniu</w:t>
      </w:r>
      <w:r>
        <w:rPr>
          <w:color w:val="auto"/>
          <w:szCs w:val="24"/>
          <w:lang w:bidi="pl-PL"/>
        </w:rPr>
        <w:t xml:space="preserve"> działalności gospodarczej wg zał. nr 10- </w:t>
      </w:r>
      <w:r w:rsidR="00624B67">
        <w:rPr>
          <w:color w:val="auto"/>
          <w:szCs w:val="24"/>
          <w:lang w:bidi="pl-PL"/>
        </w:rPr>
        <w:t xml:space="preserve"> </w:t>
      </w:r>
    </w:p>
    <w:p w:rsidR="00265D5D" w:rsidRDefault="00624B67" w:rsidP="00DC3380">
      <w:pPr>
        <w:widowControl w:val="0"/>
        <w:jc w:val="both"/>
        <w:rPr>
          <w:color w:val="auto"/>
          <w:szCs w:val="24"/>
          <w:lang w:bidi="pl-PL"/>
        </w:rPr>
      </w:pPr>
      <w:r>
        <w:rPr>
          <w:color w:val="auto"/>
          <w:szCs w:val="24"/>
          <w:lang w:bidi="pl-PL"/>
        </w:rPr>
        <w:t xml:space="preserve">                                                                                                            -</w:t>
      </w:r>
      <w:r w:rsidR="00265D5D">
        <w:rPr>
          <w:color w:val="auto"/>
          <w:szCs w:val="24"/>
          <w:lang w:bidi="pl-PL"/>
        </w:rPr>
        <w:t>załącznik nr….</w:t>
      </w:r>
    </w:p>
    <w:p w:rsidR="00265D5D" w:rsidRDefault="00265D5D" w:rsidP="00DC3380">
      <w:pPr>
        <w:widowControl w:val="0"/>
        <w:jc w:val="both"/>
        <w:rPr>
          <w:color w:val="auto"/>
        </w:rPr>
      </w:pPr>
      <w:r>
        <w:rPr>
          <w:color w:val="auto"/>
          <w:szCs w:val="24"/>
          <w:lang w:bidi="pl-PL"/>
        </w:rPr>
        <w:t xml:space="preserve">            ( dotyczy osób fizycznych)</w:t>
      </w:r>
    </w:p>
    <w:p w:rsidR="00DC3380" w:rsidRDefault="00DC3380" w:rsidP="00DC3380">
      <w:pPr>
        <w:jc w:val="both"/>
        <w:rPr>
          <w:sz w:val="16"/>
          <w:szCs w:val="16"/>
        </w:rPr>
      </w:pPr>
    </w:p>
    <w:p w:rsidR="00DC3380" w:rsidRDefault="00DC3380" w:rsidP="00DC3380">
      <w:pPr>
        <w:jc w:val="right"/>
        <w:rPr>
          <w:rFonts w:eastAsia="Arial"/>
        </w:rPr>
      </w:pPr>
    </w:p>
    <w:p w:rsidR="00DC3380" w:rsidRDefault="00DC3380" w:rsidP="00DC3380">
      <w:pPr>
        <w:jc w:val="right"/>
        <w:rPr>
          <w:rFonts w:eastAsia="Arial"/>
        </w:rPr>
      </w:pPr>
    </w:p>
    <w:p w:rsidR="00DC3380" w:rsidRDefault="00DC3380" w:rsidP="00DC3380">
      <w:pPr>
        <w:jc w:val="right"/>
        <w:rPr>
          <w:sz w:val="20"/>
        </w:rPr>
      </w:pPr>
      <w:r>
        <w:rPr>
          <w:rFonts w:eastAsia="Arial"/>
        </w:rPr>
        <w:t>…………………</w:t>
      </w:r>
      <w:r>
        <w:t>.…………………</w:t>
      </w:r>
    </w:p>
    <w:p w:rsidR="00DC3380" w:rsidRDefault="00DC3380" w:rsidP="00DC3380">
      <w:pPr>
        <w:jc w:val="right"/>
        <w:rPr>
          <w:sz w:val="22"/>
        </w:rPr>
      </w:pPr>
      <w:r>
        <w:rPr>
          <w:sz w:val="20"/>
        </w:rPr>
        <w:t>(pieczątka i podpis osoby uprawnionej)</w:t>
      </w:r>
    </w:p>
    <w:p w:rsidR="00DC3380" w:rsidRDefault="00DC3380" w:rsidP="00DC3380">
      <w:pPr>
        <w:jc w:val="both"/>
        <w:rPr>
          <w:rFonts w:eastAsia="Arial"/>
          <w:sz w:val="20"/>
        </w:rPr>
      </w:pPr>
      <w:r>
        <w:rPr>
          <w:sz w:val="22"/>
        </w:rPr>
        <w:t>....................................., dnia ..........................2018 r.</w:t>
      </w:r>
    </w:p>
    <w:p w:rsidR="00DC3380" w:rsidRDefault="00DC3380" w:rsidP="00DC3380">
      <w:pPr>
        <w:jc w:val="both"/>
      </w:pPr>
      <w:r>
        <w:rPr>
          <w:rFonts w:eastAsia="Arial"/>
          <w:sz w:val="20"/>
        </w:rPr>
        <w:lastRenderedPageBreak/>
        <w:t xml:space="preserve">      </w:t>
      </w:r>
      <w:r>
        <w:rPr>
          <w:sz w:val="20"/>
        </w:rPr>
        <w:t>(miejscowość)</w:t>
      </w:r>
    </w:p>
    <w:p w:rsidR="00DC3380" w:rsidRDefault="00DC3380" w:rsidP="00DC3380">
      <w:pPr>
        <w:jc w:val="both"/>
      </w:pPr>
    </w:p>
    <w:p w:rsidR="00DC3380" w:rsidRDefault="00DC3380" w:rsidP="00DC3380">
      <w:pPr>
        <w:jc w:val="both"/>
        <w:rPr>
          <w:sz w:val="20"/>
        </w:rPr>
      </w:pPr>
      <w:r>
        <w:rPr>
          <w:u w:val="single"/>
        </w:rPr>
        <w:t>Uwaga:</w:t>
      </w:r>
    </w:p>
    <w:p w:rsidR="00DC3380" w:rsidRDefault="00DC3380" w:rsidP="00DC3380">
      <w:pPr>
        <w:jc w:val="both"/>
        <w:rPr>
          <w:sz w:val="20"/>
        </w:rPr>
      </w:pPr>
      <w:r>
        <w:rPr>
          <w:sz w:val="20"/>
        </w:rPr>
        <w:t>* - niepotrzebne skreślić</w:t>
      </w:r>
    </w:p>
    <w:p w:rsidR="00DC3380" w:rsidRDefault="00DC3380" w:rsidP="00DC3380">
      <w:pPr>
        <w:jc w:val="both"/>
      </w:pPr>
      <w:r>
        <w:rPr>
          <w:sz w:val="20"/>
        </w:rPr>
        <w:t>** - wpisać inne załączniki, stosownie do potrzeb wynikających ze SIWZ</w:t>
      </w:r>
    </w:p>
    <w:p w:rsidR="00DC3380" w:rsidRDefault="00DC3380" w:rsidP="00DC3380">
      <w:pPr>
        <w:jc w:val="both"/>
      </w:pPr>
    </w:p>
    <w:p w:rsidR="00DC3380" w:rsidRDefault="00DC3380" w:rsidP="00DC3380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Opis dotyczy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</w:t>
      </w:r>
      <w:r w:rsidR="00265D5D" w:rsidRPr="00265D5D">
        <w:rPr>
          <w:color w:val="auto"/>
          <w:sz w:val="22"/>
          <w:szCs w:val="22"/>
        </w:rPr>
        <w:t>5</w:t>
      </w:r>
      <w:r w:rsidRPr="00265D5D">
        <w:rPr>
          <w:color w:val="auto"/>
          <w:sz w:val="22"/>
          <w:szCs w:val="22"/>
        </w:rPr>
        <w:t xml:space="preserve"> f)</w:t>
      </w:r>
    </w:p>
    <w:p w:rsidR="00DC3380" w:rsidRDefault="00DC3380" w:rsidP="00DC3380">
      <w:pPr>
        <w:jc w:val="both"/>
        <w:rPr>
          <w:sz w:val="18"/>
          <w:szCs w:val="18"/>
        </w:rPr>
      </w:pPr>
      <w:r>
        <w:rPr>
          <w:sz w:val="18"/>
          <w:szCs w:val="18"/>
        </w:rPr>
        <w:t>Za małego przedsiębiorcę uważa się przedsiębiorcę, który w co najmniej jednym z dwóch ostatnich lat obrotowych:</w:t>
      </w:r>
    </w:p>
    <w:p w:rsidR="00DC3380" w:rsidRDefault="00DC3380" w:rsidP="00DC3380">
      <w:pPr>
        <w:ind w:left="912"/>
        <w:jc w:val="both"/>
        <w:rPr>
          <w:sz w:val="18"/>
          <w:szCs w:val="18"/>
        </w:rPr>
      </w:pPr>
      <w:r>
        <w:rPr>
          <w:sz w:val="18"/>
          <w:szCs w:val="18"/>
        </w:rPr>
        <w:t>1) zatrudniał średniorocznie mniej niż 50 pracowników oraz</w:t>
      </w:r>
    </w:p>
    <w:p w:rsidR="00DC3380" w:rsidRDefault="00DC3380" w:rsidP="00DC3380">
      <w:pPr>
        <w:ind w:left="912"/>
        <w:jc w:val="both"/>
        <w:rPr>
          <w:sz w:val="18"/>
          <w:szCs w:val="18"/>
        </w:rPr>
      </w:pPr>
      <w:r>
        <w:rPr>
          <w:sz w:val="18"/>
          <w:szCs w:val="18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</w:t>
      </w:r>
    </w:p>
    <w:p w:rsidR="00DC3380" w:rsidRDefault="00DC3380" w:rsidP="00DC3380">
      <w:pPr>
        <w:jc w:val="both"/>
        <w:rPr>
          <w:sz w:val="18"/>
          <w:szCs w:val="18"/>
        </w:rPr>
      </w:pPr>
      <w:r>
        <w:rPr>
          <w:sz w:val="18"/>
          <w:szCs w:val="18"/>
        </w:rPr>
        <w:t>Za średniego przedsiębiorcę uważa się przedsiębiorcę, który w co najmniej jednym z dwóch ostatnich lat obrotowych:</w:t>
      </w:r>
    </w:p>
    <w:p w:rsidR="00DC3380" w:rsidRDefault="00DC3380" w:rsidP="00DC3380">
      <w:pPr>
        <w:ind w:left="912"/>
        <w:jc w:val="both"/>
        <w:rPr>
          <w:sz w:val="18"/>
          <w:szCs w:val="18"/>
        </w:rPr>
      </w:pPr>
      <w:r>
        <w:rPr>
          <w:sz w:val="18"/>
          <w:szCs w:val="18"/>
        </w:rPr>
        <w:t>1) zatrudniał średniorocznie mniej niż 250 pracowników oraz</w:t>
      </w:r>
    </w:p>
    <w:p w:rsidR="00DC3380" w:rsidRDefault="00DC3380" w:rsidP="00DC3380">
      <w:pPr>
        <w:ind w:left="912"/>
        <w:jc w:val="both"/>
      </w:pPr>
      <w:r>
        <w:rPr>
          <w:sz w:val="18"/>
          <w:szCs w:val="18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DC3380" w:rsidRDefault="00DC3380" w:rsidP="00DC3380"/>
    <w:p w:rsidR="00474DCC" w:rsidRDefault="00474DCC"/>
    <w:sectPr w:rsidR="00474DCC" w:rsidSect="00474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color w:val="auto"/>
        <w:sz w:val="18"/>
        <w:szCs w:val="18"/>
        <w:lang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91D03D6A"/>
    <w:name w:val="WW8Num3"/>
    <w:lvl w:ilvl="0">
      <w:start w:val="2"/>
      <w:numFmt w:val="decimal"/>
      <w:pStyle w:val="Nagwek3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3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3380"/>
    <w:rsid w:val="00027ACA"/>
    <w:rsid w:val="000D43A1"/>
    <w:rsid w:val="00265D5D"/>
    <w:rsid w:val="00474DCC"/>
    <w:rsid w:val="00604708"/>
    <w:rsid w:val="00624B67"/>
    <w:rsid w:val="00685539"/>
    <w:rsid w:val="008E4045"/>
    <w:rsid w:val="00914764"/>
    <w:rsid w:val="00B0292E"/>
    <w:rsid w:val="00DC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380"/>
    <w:pPr>
      <w:suppressAutoHyphens/>
    </w:pPr>
    <w:rPr>
      <w:rFonts w:ascii="Arial" w:eastAsia="Times New Roman" w:hAnsi="Arial" w:cs="Arial"/>
      <w:bCs/>
      <w:color w:val="000000"/>
      <w:sz w:val="24"/>
      <w:szCs w:val="17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C3380"/>
    <w:pPr>
      <w:keepNext/>
      <w:tabs>
        <w:tab w:val="num" w:pos="360"/>
      </w:tabs>
      <w:ind w:left="360" w:hanging="360"/>
      <w:jc w:val="center"/>
      <w:outlineLvl w:val="0"/>
    </w:pPr>
    <w:rPr>
      <w:rFonts w:ascii="Times New Roman" w:hAnsi="Times New Roman" w:cs="Times New Roman"/>
      <w:b/>
      <w:bCs w:val="0"/>
      <w:color w:val="auto"/>
      <w:sz w:val="26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C3380"/>
    <w:pPr>
      <w:keepNext/>
      <w:numPr>
        <w:ilvl w:val="1"/>
        <w:numId w:val="2"/>
      </w:numPr>
      <w:outlineLvl w:val="1"/>
    </w:pPr>
    <w:rPr>
      <w:rFonts w:ascii="Times New Roman" w:hAnsi="Times New Roman" w:cs="Times New Roman"/>
      <w:b/>
      <w:bCs w:val="0"/>
      <w:color w:val="auto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C3380"/>
    <w:pPr>
      <w:keepNext/>
      <w:numPr>
        <w:ilvl w:val="2"/>
        <w:numId w:val="2"/>
      </w:numPr>
      <w:ind w:left="4956" w:firstLine="708"/>
      <w:jc w:val="right"/>
      <w:outlineLvl w:val="2"/>
    </w:pPr>
    <w:rPr>
      <w:bCs w:val="0"/>
      <w:color w:val="auto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338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DC338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DC3380"/>
    <w:rPr>
      <w:rFonts w:ascii="Arial" w:eastAsia="Times New Roman" w:hAnsi="Arial" w:cs="Arial"/>
      <w:sz w:val="24"/>
      <w:szCs w:val="24"/>
      <w:u w:val="single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DC3380"/>
    <w:pPr>
      <w:spacing w:line="360" w:lineRule="auto"/>
    </w:pPr>
    <w:rPr>
      <w:rFonts w:ascii="Times New Roman" w:hAnsi="Times New Roman" w:cs="Times New Roman"/>
      <w:b/>
      <w:bCs w:val="0"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3380"/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819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beata.galewska</dc:creator>
  <cp:keywords/>
  <dc:description/>
  <cp:lastModifiedBy>beata.galewska</cp:lastModifiedBy>
  <cp:revision>6</cp:revision>
  <cp:lastPrinted>2018-02-08T08:44:00Z</cp:lastPrinted>
  <dcterms:created xsi:type="dcterms:W3CDTF">2018-01-23T06:39:00Z</dcterms:created>
  <dcterms:modified xsi:type="dcterms:W3CDTF">2018-02-08T08:45:00Z</dcterms:modified>
</cp:coreProperties>
</file>